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03E" w:rsidRPr="0069030C" w:rsidRDefault="00EA103E" w:rsidP="00B17FD2">
      <w:pPr>
        <w:rPr>
          <w:rFonts w:ascii="Arial" w:hAnsi="Arial" w:cs="Arial"/>
          <w:b/>
          <w:sz w:val="24"/>
          <w:szCs w:val="24"/>
        </w:rPr>
      </w:pPr>
      <w:r w:rsidRPr="0069030C">
        <w:rPr>
          <w:rFonts w:ascii="Arial" w:hAnsi="Arial" w:cs="Arial"/>
          <w:b/>
          <w:sz w:val="24"/>
          <w:szCs w:val="24"/>
        </w:rPr>
        <w:t>Provinciale Staten van Zeeland i</w:t>
      </w:r>
      <w:r w:rsidR="005B11DA" w:rsidRPr="0069030C">
        <w:rPr>
          <w:rFonts w:ascii="Arial" w:hAnsi="Arial" w:cs="Arial"/>
          <w:b/>
          <w:sz w:val="24"/>
          <w:szCs w:val="24"/>
        </w:rPr>
        <w:t xml:space="preserve">n vergadering bijeen op </w:t>
      </w:r>
      <w:r w:rsidR="005801DC" w:rsidRPr="0069030C">
        <w:rPr>
          <w:rFonts w:ascii="Arial" w:hAnsi="Arial" w:cs="Arial"/>
          <w:b/>
          <w:sz w:val="24"/>
          <w:szCs w:val="24"/>
        </w:rPr>
        <w:t>29</w:t>
      </w:r>
      <w:r w:rsidR="00B1220E" w:rsidRPr="0069030C">
        <w:rPr>
          <w:rFonts w:ascii="Arial" w:hAnsi="Arial" w:cs="Arial"/>
          <w:b/>
          <w:sz w:val="24"/>
          <w:szCs w:val="24"/>
        </w:rPr>
        <w:t xml:space="preserve"> juni</w:t>
      </w:r>
      <w:r w:rsidR="002A3852" w:rsidRPr="0069030C">
        <w:rPr>
          <w:rFonts w:ascii="Arial" w:hAnsi="Arial" w:cs="Arial"/>
          <w:b/>
          <w:sz w:val="24"/>
          <w:szCs w:val="24"/>
        </w:rPr>
        <w:t xml:space="preserve"> </w:t>
      </w:r>
      <w:r w:rsidR="00E92428" w:rsidRPr="0069030C">
        <w:rPr>
          <w:rFonts w:ascii="Arial" w:hAnsi="Arial" w:cs="Arial"/>
          <w:b/>
          <w:sz w:val="24"/>
          <w:szCs w:val="24"/>
        </w:rPr>
        <w:t>2018</w:t>
      </w:r>
    </w:p>
    <w:p w:rsidR="00D96EC8" w:rsidRDefault="00D96EC8" w:rsidP="00B17FD2">
      <w:pPr>
        <w:rPr>
          <w:rFonts w:ascii="Arial" w:hAnsi="Arial" w:cs="Arial"/>
          <w:b/>
          <w:sz w:val="24"/>
          <w:szCs w:val="24"/>
        </w:rPr>
      </w:pPr>
    </w:p>
    <w:p w:rsidR="00B17FD2" w:rsidRDefault="00EA103E" w:rsidP="00B17FD2">
      <w:pPr>
        <w:rPr>
          <w:rFonts w:ascii="Arial" w:hAnsi="Arial" w:cs="Arial"/>
          <w:b/>
          <w:sz w:val="24"/>
          <w:szCs w:val="24"/>
        </w:rPr>
      </w:pPr>
      <w:r w:rsidRPr="00B17FD2">
        <w:rPr>
          <w:rFonts w:ascii="Arial" w:hAnsi="Arial" w:cs="Arial"/>
          <w:b/>
          <w:sz w:val="24"/>
          <w:szCs w:val="24"/>
        </w:rPr>
        <w:t>Overwegende dat:</w:t>
      </w:r>
    </w:p>
    <w:p w:rsidR="005E69CB" w:rsidRDefault="005E69CB" w:rsidP="005E69C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E69CB">
        <w:rPr>
          <w:rFonts w:ascii="Arial" w:hAnsi="Arial" w:cs="Arial"/>
          <w:sz w:val="24"/>
          <w:szCs w:val="24"/>
        </w:rPr>
        <w:t>D</w:t>
      </w:r>
      <w:r w:rsidR="00F935D7" w:rsidRPr="005E69CB">
        <w:rPr>
          <w:rFonts w:ascii="Arial" w:hAnsi="Arial" w:cs="Arial"/>
          <w:sz w:val="24"/>
          <w:szCs w:val="24"/>
        </w:rPr>
        <w:t xml:space="preserve">e luchthaven in Arnemuiden van 800 naar 4000 helikoptervluchten wil gaan. </w:t>
      </w:r>
    </w:p>
    <w:p w:rsidR="005E69CB" w:rsidRPr="005E69CB" w:rsidRDefault="005E69CB" w:rsidP="005E69C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luchthaven </w:t>
      </w:r>
      <w:r w:rsidR="008124D2">
        <w:rPr>
          <w:rFonts w:ascii="Arial" w:hAnsi="Arial" w:cs="Arial"/>
          <w:sz w:val="24"/>
          <w:szCs w:val="24"/>
        </w:rPr>
        <w:t xml:space="preserve">voornemens heeft om </w:t>
      </w:r>
      <w:r>
        <w:rPr>
          <w:rFonts w:ascii="Arial" w:hAnsi="Arial" w:cs="Arial"/>
          <w:sz w:val="24"/>
          <w:szCs w:val="24"/>
        </w:rPr>
        <w:t>daarvoor andere vliegroutes</w:t>
      </w:r>
      <w:r w:rsidR="008124D2">
        <w:rPr>
          <w:rFonts w:ascii="Arial" w:hAnsi="Arial" w:cs="Arial"/>
          <w:sz w:val="24"/>
          <w:szCs w:val="24"/>
        </w:rPr>
        <w:t xml:space="preserve"> te gaan</w:t>
      </w:r>
      <w:r>
        <w:rPr>
          <w:rFonts w:ascii="Arial" w:hAnsi="Arial" w:cs="Arial"/>
          <w:sz w:val="24"/>
          <w:szCs w:val="24"/>
        </w:rPr>
        <w:t xml:space="preserve"> gebruiken.</w:t>
      </w:r>
    </w:p>
    <w:p w:rsidR="00F935D7" w:rsidRPr="005E69CB" w:rsidRDefault="00F935D7" w:rsidP="005E69C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E69CB">
        <w:rPr>
          <w:rFonts w:ascii="Arial" w:hAnsi="Arial" w:cs="Arial"/>
          <w:sz w:val="24"/>
          <w:szCs w:val="24"/>
        </w:rPr>
        <w:t xml:space="preserve">Een </w:t>
      </w:r>
      <w:r w:rsidR="005E69CB" w:rsidRPr="005E69CB">
        <w:rPr>
          <w:rFonts w:ascii="Arial" w:hAnsi="Arial" w:cs="Arial"/>
          <w:sz w:val="24"/>
          <w:szCs w:val="24"/>
        </w:rPr>
        <w:t>ve</w:t>
      </w:r>
      <w:r w:rsidRPr="005E69CB">
        <w:rPr>
          <w:rFonts w:ascii="Arial" w:hAnsi="Arial" w:cs="Arial"/>
          <w:sz w:val="24"/>
          <w:szCs w:val="24"/>
        </w:rPr>
        <w:t>randering van het gebruik van de luchthaven veel impact heeft op de ruimtelijke omgeving, bewoners</w:t>
      </w:r>
      <w:r w:rsidR="005E69CB" w:rsidRPr="005E69CB">
        <w:rPr>
          <w:rFonts w:ascii="Arial" w:hAnsi="Arial" w:cs="Arial"/>
          <w:sz w:val="24"/>
          <w:szCs w:val="24"/>
        </w:rPr>
        <w:t xml:space="preserve">, recreanten </w:t>
      </w:r>
      <w:r w:rsidRPr="005E69CB">
        <w:rPr>
          <w:rFonts w:ascii="Arial" w:hAnsi="Arial" w:cs="Arial"/>
          <w:sz w:val="24"/>
          <w:szCs w:val="24"/>
        </w:rPr>
        <w:t xml:space="preserve">en </w:t>
      </w:r>
      <w:r w:rsidR="005E69CB" w:rsidRPr="005E69CB">
        <w:rPr>
          <w:rFonts w:ascii="Arial" w:hAnsi="Arial" w:cs="Arial"/>
          <w:sz w:val="24"/>
          <w:szCs w:val="24"/>
        </w:rPr>
        <w:t xml:space="preserve">andere </w:t>
      </w:r>
      <w:r w:rsidRPr="005E69CB">
        <w:rPr>
          <w:rFonts w:ascii="Arial" w:hAnsi="Arial" w:cs="Arial"/>
          <w:sz w:val="24"/>
          <w:szCs w:val="24"/>
        </w:rPr>
        <w:t>gebruikers.</w:t>
      </w:r>
    </w:p>
    <w:p w:rsidR="00DB18AF" w:rsidRPr="005E69CB" w:rsidRDefault="00F935D7" w:rsidP="005E69C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E69CB">
        <w:rPr>
          <w:rFonts w:ascii="Arial" w:hAnsi="Arial" w:cs="Arial"/>
          <w:sz w:val="24"/>
          <w:szCs w:val="24"/>
        </w:rPr>
        <w:t xml:space="preserve">De </w:t>
      </w:r>
      <w:r w:rsidR="00DB18AF" w:rsidRPr="005E69CB">
        <w:rPr>
          <w:rFonts w:ascii="Arial" w:hAnsi="Arial" w:cs="Arial"/>
          <w:sz w:val="24"/>
          <w:szCs w:val="24"/>
        </w:rPr>
        <w:t xml:space="preserve">Provincie </w:t>
      </w:r>
      <w:r w:rsidRPr="005E69CB">
        <w:rPr>
          <w:rFonts w:ascii="Arial" w:hAnsi="Arial" w:cs="Arial"/>
          <w:sz w:val="24"/>
          <w:szCs w:val="24"/>
        </w:rPr>
        <w:t xml:space="preserve">haar </w:t>
      </w:r>
      <w:r w:rsidR="002E2829" w:rsidRPr="005E69CB">
        <w:rPr>
          <w:rFonts w:ascii="Arial" w:hAnsi="Arial" w:cs="Arial"/>
          <w:sz w:val="24"/>
          <w:szCs w:val="24"/>
        </w:rPr>
        <w:t>verantwoordelijkheid</w:t>
      </w:r>
      <w:r w:rsidRPr="005E69CB">
        <w:rPr>
          <w:rFonts w:ascii="Arial" w:hAnsi="Arial" w:cs="Arial"/>
          <w:sz w:val="24"/>
          <w:szCs w:val="24"/>
        </w:rPr>
        <w:t xml:space="preserve"> heeft bij een goede ruimtelijke ordening en bevoegd gezag is als het</w:t>
      </w:r>
      <w:r w:rsidR="005E69CB">
        <w:rPr>
          <w:rFonts w:ascii="Arial" w:hAnsi="Arial" w:cs="Arial"/>
          <w:sz w:val="24"/>
          <w:szCs w:val="24"/>
        </w:rPr>
        <w:t xml:space="preserve"> gaat om het luchtvaart besluit.</w:t>
      </w:r>
    </w:p>
    <w:p w:rsidR="00DB18AF" w:rsidRDefault="00134724" w:rsidP="005E69C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proofErr w:type="spellStart"/>
      <w:r>
        <w:rPr>
          <w:rFonts w:ascii="Arial" w:hAnsi="Arial" w:cs="Arial"/>
          <w:sz w:val="24"/>
          <w:szCs w:val="24"/>
        </w:rPr>
        <w:t>Mer-beoordingsnotitie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B18AF" w:rsidRPr="005E69CB">
        <w:rPr>
          <w:rFonts w:ascii="Arial" w:hAnsi="Arial" w:cs="Arial"/>
          <w:sz w:val="24"/>
          <w:szCs w:val="24"/>
        </w:rPr>
        <w:t>op de agenda</w:t>
      </w:r>
      <w:r w:rsidR="005E69CB">
        <w:rPr>
          <w:rFonts w:ascii="Arial" w:hAnsi="Arial" w:cs="Arial"/>
          <w:sz w:val="24"/>
          <w:szCs w:val="24"/>
        </w:rPr>
        <w:t xml:space="preserve"> staat, maar er geen gedegen onderzoek is gedaan naar alternatieve </w:t>
      </w:r>
      <w:proofErr w:type="spellStart"/>
      <w:r w:rsidR="005E69CB">
        <w:rPr>
          <w:rFonts w:ascii="Arial" w:hAnsi="Arial" w:cs="Arial"/>
          <w:sz w:val="24"/>
          <w:szCs w:val="24"/>
        </w:rPr>
        <w:t>lokaties</w:t>
      </w:r>
      <w:proofErr w:type="spellEnd"/>
      <w:r w:rsidR="005E69CB">
        <w:rPr>
          <w:rFonts w:ascii="Arial" w:hAnsi="Arial" w:cs="Arial"/>
          <w:sz w:val="24"/>
          <w:szCs w:val="24"/>
        </w:rPr>
        <w:t>.</w:t>
      </w:r>
    </w:p>
    <w:p w:rsidR="002E2829" w:rsidRDefault="005E69CB" w:rsidP="005E69C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verwachting is dat niet alleen windmolenparken maar ook a</w:t>
      </w:r>
      <w:r w:rsidR="002E2829">
        <w:rPr>
          <w:rFonts w:ascii="Arial" w:hAnsi="Arial" w:cs="Arial"/>
          <w:sz w:val="24"/>
          <w:szCs w:val="24"/>
        </w:rPr>
        <w:t xml:space="preserve">ndere bedrijven, organisaties en </w:t>
      </w:r>
      <w:r>
        <w:rPr>
          <w:rFonts w:ascii="Arial" w:hAnsi="Arial" w:cs="Arial"/>
          <w:sz w:val="24"/>
          <w:szCs w:val="24"/>
        </w:rPr>
        <w:t xml:space="preserve">de marinekazerne behoefte zullen hebben aan </w:t>
      </w:r>
      <w:r w:rsidR="00134724">
        <w:rPr>
          <w:rFonts w:ascii="Arial" w:hAnsi="Arial" w:cs="Arial"/>
          <w:sz w:val="24"/>
          <w:szCs w:val="24"/>
        </w:rPr>
        <w:t>een goed</w:t>
      </w:r>
      <w:r w:rsidR="00D848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E2829">
        <w:rPr>
          <w:rFonts w:ascii="Arial" w:hAnsi="Arial" w:cs="Arial"/>
          <w:sz w:val="24"/>
          <w:szCs w:val="24"/>
        </w:rPr>
        <w:t>heli</w:t>
      </w:r>
      <w:r w:rsidR="00D8489B">
        <w:rPr>
          <w:rFonts w:ascii="Arial" w:hAnsi="Arial" w:cs="Arial"/>
          <w:sz w:val="24"/>
          <w:szCs w:val="24"/>
        </w:rPr>
        <w:t>kopter</w:t>
      </w:r>
      <w:r w:rsidR="002E2829">
        <w:rPr>
          <w:rFonts w:ascii="Arial" w:hAnsi="Arial" w:cs="Arial"/>
          <w:sz w:val="24"/>
          <w:szCs w:val="24"/>
        </w:rPr>
        <w:t>haven</w:t>
      </w:r>
    </w:p>
    <w:p w:rsidR="005E69CB" w:rsidRPr="005E69CB" w:rsidRDefault="002E2829" w:rsidP="005E69CB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ten aanzien van dit soort veranderingen </w:t>
      </w:r>
      <w:r w:rsidR="00A676E4">
        <w:rPr>
          <w:rFonts w:ascii="Arial" w:hAnsi="Arial" w:cs="Arial"/>
          <w:sz w:val="24"/>
          <w:szCs w:val="24"/>
        </w:rPr>
        <w:t xml:space="preserve">goed moet worden gekeken naar op handen zijnde ontwikkelingen en </w:t>
      </w:r>
      <w:r>
        <w:rPr>
          <w:rFonts w:ascii="Arial" w:hAnsi="Arial" w:cs="Arial"/>
          <w:sz w:val="24"/>
          <w:szCs w:val="24"/>
        </w:rPr>
        <w:t xml:space="preserve">de </w:t>
      </w:r>
      <w:r w:rsidR="00A676E4">
        <w:rPr>
          <w:rFonts w:ascii="Arial" w:hAnsi="Arial" w:cs="Arial"/>
          <w:sz w:val="24"/>
          <w:szCs w:val="24"/>
        </w:rPr>
        <w:t xml:space="preserve">effecten op de </w:t>
      </w:r>
      <w:r>
        <w:rPr>
          <w:rFonts w:ascii="Arial" w:hAnsi="Arial" w:cs="Arial"/>
          <w:sz w:val="24"/>
          <w:szCs w:val="24"/>
        </w:rPr>
        <w:t>lange ter</w:t>
      </w:r>
      <w:r w:rsidR="00A676E4">
        <w:rPr>
          <w:rFonts w:ascii="Arial" w:hAnsi="Arial" w:cs="Arial"/>
          <w:sz w:val="24"/>
          <w:szCs w:val="24"/>
        </w:rPr>
        <w:t>mijn</w:t>
      </w:r>
      <w:r w:rsidR="005E69CB">
        <w:rPr>
          <w:rFonts w:ascii="Arial" w:hAnsi="Arial" w:cs="Arial"/>
          <w:sz w:val="24"/>
          <w:szCs w:val="24"/>
        </w:rPr>
        <w:t xml:space="preserve">. </w:t>
      </w:r>
    </w:p>
    <w:p w:rsidR="00F53D50" w:rsidRPr="00DB18AF" w:rsidRDefault="00B17FD2" w:rsidP="00DB18AF">
      <w:pPr>
        <w:rPr>
          <w:rFonts w:ascii="Arial" w:hAnsi="Arial" w:cs="Arial"/>
          <w:sz w:val="24"/>
          <w:szCs w:val="24"/>
        </w:rPr>
      </w:pPr>
      <w:r w:rsidRPr="00DB18AF">
        <w:rPr>
          <w:rFonts w:ascii="Arial" w:hAnsi="Arial" w:cs="Arial"/>
          <w:b/>
          <w:sz w:val="24"/>
          <w:szCs w:val="24"/>
        </w:rPr>
        <w:t xml:space="preserve">Verzoeken </w:t>
      </w:r>
      <w:r w:rsidR="00E92428" w:rsidRPr="00DB18AF">
        <w:rPr>
          <w:rFonts w:ascii="Arial" w:hAnsi="Arial" w:cs="Arial"/>
          <w:b/>
          <w:sz w:val="24"/>
          <w:szCs w:val="24"/>
        </w:rPr>
        <w:t>Ged</w:t>
      </w:r>
      <w:r w:rsidR="00F53D50" w:rsidRPr="00DB18AF">
        <w:rPr>
          <w:rFonts w:ascii="Arial" w:hAnsi="Arial" w:cs="Arial"/>
          <w:b/>
          <w:sz w:val="24"/>
          <w:szCs w:val="24"/>
        </w:rPr>
        <w:t>e</w:t>
      </w:r>
      <w:r w:rsidR="00E92428" w:rsidRPr="00DB18AF">
        <w:rPr>
          <w:rFonts w:ascii="Arial" w:hAnsi="Arial" w:cs="Arial"/>
          <w:b/>
          <w:sz w:val="24"/>
          <w:szCs w:val="24"/>
        </w:rPr>
        <w:t>puteerde Staten</w:t>
      </w:r>
      <w:r w:rsidRPr="00DB18AF">
        <w:rPr>
          <w:rFonts w:ascii="Arial" w:hAnsi="Arial" w:cs="Arial"/>
          <w:b/>
          <w:sz w:val="24"/>
          <w:szCs w:val="24"/>
        </w:rPr>
        <w:t xml:space="preserve"> om</w:t>
      </w:r>
      <w:r w:rsidR="00F53D50" w:rsidRPr="00DB18AF">
        <w:rPr>
          <w:rFonts w:ascii="Arial" w:hAnsi="Arial" w:cs="Arial"/>
          <w:b/>
          <w:sz w:val="24"/>
          <w:szCs w:val="24"/>
        </w:rPr>
        <w:t>:</w:t>
      </w:r>
    </w:p>
    <w:p w:rsidR="00B52F66" w:rsidRDefault="00D96EC8" w:rsidP="00B17FD2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Gedegen onderzoek te </w:t>
      </w:r>
      <w:r w:rsidR="00DB18AF">
        <w:rPr>
          <w:rFonts w:ascii="Arial" w:hAnsi="Arial" w:cs="Arial"/>
          <w:sz w:val="24"/>
          <w:szCs w:val="24"/>
        </w:rPr>
        <w:t xml:space="preserve">(laten) </w:t>
      </w:r>
      <w:r>
        <w:rPr>
          <w:rFonts w:ascii="Arial" w:hAnsi="Arial" w:cs="Arial"/>
          <w:sz w:val="24"/>
          <w:szCs w:val="24"/>
        </w:rPr>
        <w:t xml:space="preserve">doen naar alternatieve locaties voor helikoptervluchten. </w:t>
      </w:r>
    </w:p>
    <w:p w:rsidR="002E2829" w:rsidRPr="002E2829" w:rsidRDefault="00D96EC8" w:rsidP="002E282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Alternatieve locaties te beoordelen op </w:t>
      </w:r>
      <w:r w:rsidR="00D8489B">
        <w:rPr>
          <w:rFonts w:ascii="Arial" w:hAnsi="Arial" w:cs="Arial"/>
          <w:sz w:val="24"/>
          <w:szCs w:val="24"/>
        </w:rPr>
        <w:t>(</w:t>
      </w:r>
      <w:proofErr w:type="spellStart"/>
      <w:r w:rsidR="00D8489B">
        <w:rPr>
          <w:rFonts w:ascii="Arial" w:hAnsi="Arial" w:cs="Arial"/>
          <w:sz w:val="24"/>
          <w:szCs w:val="24"/>
        </w:rPr>
        <w:t>financiele</w:t>
      </w:r>
      <w:proofErr w:type="spellEnd"/>
      <w:r w:rsidR="00D8489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haalbaar</w:t>
      </w:r>
      <w:r w:rsidR="005E69CB">
        <w:rPr>
          <w:rFonts w:ascii="Arial" w:hAnsi="Arial" w:cs="Arial"/>
          <w:sz w:val="24"/>
          <w:szCs w:val="24"/>
        </w:rPr>
        <w:t>heid</w:t>
      </w:r>
      <w:r w:rsidR="00D8489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3658A" w:rsidRDefault="00EA103E" w:rsidP="00134724">
      <w:pPr>
        <w:rPr>
          <w:rFonts w:ascii="Arial" w:hAnsi="Arial" w:cs="Arial"/>
        </w:rPr>
      </w:pPr>
      <w:r w:rsidRPr="00B52F66">
        <w:rPr>
          <w:rFonts w:ascii="Arial" w:hAnsi="Arial" w:cs="Arial"/>
          <w:b/>
          <w:sz w:val="24"/>
          <w:szCs w:val="24"/>
        </w:rPr>
        <w:t>En gaan over tot de orde van de dag</w:t>
      </w:r>
      <w:r w:rsidRPr="00B52F66">
        <w:rPr>
          <w:rFonts w:ascii="Arial" w:hAnsi="Arial" w:cs="Arial"/>
        </w:rPr>
        <w:t>.</w:t>
      </w:r>
      <w:r w:rsidR="003A6C5A" w:rsidRPr="00B52F66">
        <w:rPr>
          <w:rFonts w:ascii="Arial" w:hAnsi="Arial" w:cs="Arial"/>
        </w:rPr>
        <w:t xml:space="preserve"> </w:t>
      </w:r>
    </w:p>
    <w:p w:rsidR="00B52F66" w:rsidRDefault="00B52F66" w:rsidP="00B52F66">
      <w:pPr>
        <w:ind w:left="360"/>
        <w:rPr>
          <w:rFonts w:ascii="Arial" w:hAnsi="Arial" w:cs="Arial"/>
        </w:rPr>
      </w:pPr>
    </w:p>
    <w:p w:rsidR="00B52F66" w:rsidRPr="00B52F66" w:rsidRDefault="008C266F" w:rsidP="00B52F6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S. Tuinder</w:t>
      </w:r>
      <w:r w:rsidR="0069030C">
        <w:rPr>
          <w:rFonts w:ascii="Arial" w:hAnsi="Arial" w:cs="Arial"/>
        </w:rPr>
        <w:br/>
      </w:r>
      <w:r w:rsidR="00B52F66">
        <w:rPr>
          <w:rFonts w:ascii="Arial" w:hAnsi="Arial" w:cs="Arial"/>
        </w:rPr>
        <w:t xml:space="preserve">SP </w:t>
      </w:r>
    </w:p>
    <w:sectPr w:rsidR="00B52F66" w:rsidRPr="00B52F66" w:rsidSect="002B12D2">
      <w:headerReference w:type="default" r:id="rId7"/>
      <w:footerReference w:type="default" r:id="rId8"/>
      <w:pgSz w:w="11906" w:h="16838"/>
      <w:pgMar w:top="1417" w:right="1417" w:bottom="1417" w:left="1417" w:header="141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2F" w:rsidRDefault="00300B2F">
      <w:pPr>
        <w:spacing w:after="0" w:line="240" w:lineRule="auto"/>
      </w:pPr>
      <w:r>
        <w:separator/>
      </w:r>
    </w:p>
  </w:endnote>
  <w:endnote w:type="continuationSeparator" w:id="0">
    <w:p w:rsidR="00300B2F" w:rsidRDefault="003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D2" w:rsidRDefault="002B12D2" w:rsidP="002B12D2">
    <w:pPr>
      <w:jc w:val="right"/>
    </w:pPr>
  </w:p>
  <w:p w:rsidR="002B12D2" w:rsidRDefault="002B12D2" w:rsidP="002B12D2">
    <w:pPr>
      <w:jc w:val="right"/>
    </w:pPr>
    <w:r>
      <w:t xml:space="preserve">Pag. </w:t>
    </w:r>
    <w:r w:rsidR="00384F1E">
      <w:fldChar w:fldCharType="begin"/>
    </w:r>
    <w:r>
      <w:instrText xml:space="preserve"> PAGE </w:instrText>
    </w:r>
    <w:r w:rsidR="00384F1E">
      <w:fldChar w:fldCharType="separate"/>
    </w:r>
    <w:r w:rsidR="003F2C97">
      <w:rPr>
        <w:noProof/>
      </w:rPr>
      <w:t>1</w:t>
    </w:r>
    <w:r w:rsidR="00384F1E">
      <w:fldChar w:fldCharType="end"/>
    </w:r>
    <w:r>
      <w:t>/</w:t>
    </w:r>
    <w:fldSimple w:instr=" NUMPAGES ">
      <w:r w:rsidR="003F2C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2F" w:rsidRDefault="00300B2F">
      <w:pPr>
        <w:spacing w:after="0" w:line="240" w:lineRule="auto"/>
      </w:pPr>
      <w:r>
        <w:separator/>
      </w:r>
    </w:p>
  </w:footnote>
  <w:footnote w:type="continuationSeparator" w:id="0">
    <w:p w:rsidR="00300B2F" w:rsidRDefault="0030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D2" w:rsidRDefault="00A666B1" w:rsidP="004070CF">
    <w:pPr>
      <w:rPr>
        <w:rFonts w:ascii="Arial" w:hAnsi="Arial"/>
        <w:b/>
        <w:bCs/>
      </w:rPr>
    </w:pPr>
    <w:r>
      <w:rPr>
        <w:noProof/>
        <w:lang w:eastAsia="nl-NL"/>
      </w:rPr>
      <w:drawing>
        <wp:anchor distT="0" distB="0" distL="0" distR="0" simplePos="0" relativeHeight="2516280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111250" cy="636905"/>
          <wp:effectExtent l="0" t="0" r="0" b="0"/>
          <wp:wrapTight wrapText="bothSides">
            <wp:wrapPolygon edited="0">
              <wp:start x="0" y="0"/>
              <wp:lineTo x="0" y="20674"/>
              <wp:lineTo x="21106" y="20674"/>
              <wp:lineTo x="21106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36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801DC">
      <w:rPr>
        <w:rFonts w:ascii="Arial" w:hAnsi="Arial"/>
        <w:b/>
        <w:bCs/>
      </w:rPr>
      <w:tab/>
    </w:r>
    <w:r w:rsidR="005801DC">
      <w:rPr>
        <w:rFonts w:ascii="Arial" w:hAnsi="Arial"/>
        <w:b/>
        <w:bCs/>
      </w:rPr>
      <w:tab/>
    </w:r>
    <w:r w:rsidR="004070CF">
      <w:rPr>
        <w:rFonts w:ascii="Arial" w:hAnsi="Arial"/>
        <w:b/>
        <w:bCs/>
      </w:rPr>
      <w:tab/>
    </w:r>
    <w:r w:rsidR="004070CF">
      <w:rPr>
        <w:rFonts w:ascii="Arial" w:hAnsi="Arial"/>
        <w:b/>
        <w:bCs/>
      </w:rPr>
      <w:tab/>
    </w:r>
    <w:r w:rsidR="004070CF">
      <w:rPr>
        <w:rFonts w:ascii="Arial" w:hAnsi="Arial"/>
        <w:b/>
        <w:bCs/>
      </w:rPr>
      <w:tab/>
    </w:r>
  </w:p>
  <w:p w:rsidR="005801DC" w:rsidRDefault="005801DC" w:rsidP="005B11DA">
    <w:pPr>
      <w:rPr>
        <w:rFonts w:ascii="Arial Black" w:hAnsi="Arial Black"/>
        <w:b/>
        <w:sz w:val="24"/>
        <w:szCs w:val="24"/>
      </w:rPr>
    </w:pPr>
  </w:p>
  <w:p w:rsidR="00EA103E" w:rsidRDefault="00EA103E" w:rsidP="005B11DA">
    <w:pPr>
      <w:rPr>
        <w:rFonts w:ascii="Arial Black" w:hAnsi="Arial Black"/>
        <w:b/>
        <w:sz w:val="24"/>
        <w:szCs w:val="24"/>
      </w:rPr>
    </w:pPr>
    <w:r>
      <w:rPr>
        <w:rFonts w:ascii="Arial Black" w:hAnsi="Arial Black"/>
        <w:b/>
        <w:sz w:val="24"/>
        <w:szCs w:val="24"/>
      </w:rPr>
      <w:t>Motie</w:t>
    </w:r>
    <w:r w:rsidR="00D96EC8">
      <w:rPr>
        <w:rFonts w:ascii="Arial Black" w:hAnsi="Arial Black"/>
        <w:b/>
        <w:sz w:val="24"/>
        <w:szCs w:val="24"/>
      </w:rPr>
      <w:t xml:space="preserve"> bij </w:t>
    </w:r>
    <w:proofErr w:type="spellStart"/>
    <w:r w:rsidR="00D96EC8">
      <w:rPr>
        <w:rFonts w:ascii="Arial Black" w:hAnsi="Arial Black"/>
        <w:b/>
        <w:sz w:val="24"/>
        <w:szCs w:val="24"/>
      </w:rPr>
      <w:t>Mer-beoordelingsnotitie</w:t>
    </w:r>
    <w:proofErr w:type="spellEnd"/>
    <w:r w:rsidR="001032E9">
      <w:rPr>
        <w:rFonts w:ascii="Arial Black" w:hAnsi="Arial Black"/>
        <w:b/>
        <w:sz w:val="24"/>
        <w:szCs w:val="24"/>
      </w:rPr>
      <w:t xml:space="preserve"> </w:t>
    </w:r>
  </w:p>
  <w:p w:rsidR="00B17FD2" w:rsidRPr="005B11DA" w:rsidRDefault="00B17FD2">
    <w:pPr>
      <w:rPr>
        <w:rFonts w:ascii="Arial Black" w:eastAsia="Times New Roman" w:hAnsi="Arial Black" w:cs="Arial"/>
        <w:b/>
        <w:color w:val="4C4C4C"/>
        <w:kern w:val="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544C99"/>
    <w:multiLevelType w:val="hybridMultilevel"/>
    <w:tmpl w:val="98348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E1A29"/>
    <w:multiLevelType w:val="hybridMultilevel"/>
    <w:tmpl w:val="AE163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56DAA"/>
    <w:multiLevelType w:val="hybridMultilevel"/>
    <w:tmpl w:val="DB1AF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6358E"/>
    <w:multiLevelType w:val="hybridMultilevel"/>
    <w:tmpl w:val="AC421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8C7"/>
    <w:multiLevelType w:val="hybridMultilevel"/>
    <w:tmpl w:val="860A9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A00A8"/>
    <w:multiLevelType w:val="hybridMultilevel"/>
    <w:tmpl w:val="D6CC07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628AF"/>
    <w:multiLevelType w:val="hybridMultilevel"/>
    <w:tmpl w:val="1B1080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470E55"/>
    <w:multiLevelType w:val="hybridMultilevel"/>
    <w:tmpl w:val="2424E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E5F15"/>
    <w:multiLevelType w:val="hybridMultilevel"/>
    <w:tmpl w:val="EC76E9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2D2"/>
    <w:rsid w:val="00023BCF"/>
    <w:rsid w:val="00037751"/>
    <w:rsid w:val="00076102"/>
    <w:rsid w:val="000916E8"/>
    <w:rsid w:val="000923E6"/>
    <w:rsid w:val="000C0DEE"/>
    <w:rsid w:val="000E4F70"/>
    <w:rsid w:val="0010150F"/>
    <w:rsid w:val="001032E9"/>
    <w:rsid w:val="00103401"/>
    <w:rsid w:val="00134724"/>
    <w:rsid w:val="00181375"/>
    <w:rsid w:val="001D4E4F"/>
    <w:rsid w:val="001E2378"/>
    <w:rsid w:val="001E7004"/>
    <w:rsid w:val="0022643E"/>
    <w:rsid w:val="0024276F"/>
    <w:rsid w:val="002826D9"/>
    <w:rsid w:val="00297CE1"/>
    <w:rsid w:val="002A32FA"/>
    <w:rsid w:val="002A3852"/>
    <w:rsid w:val="002B12D2"/>
    <w:rsid w:val="002E0224"/>
    <w:rsid w:val="002E2829"/>
    <w:rsid w:val="002F3B58"/>
    <w:rsid w:val="00300B2F"/>
    <w:rsid w:val="00311752"/>
    <w:rsid w:val="00384F1E"/>
    <w:rsid w:val="003A6C5A"/>
    <w:rsid w:val="003D5914"/>
    <w:rsid w:val="003F2C97"/>
    <w:rsid w:val="004070CF"/>
    <w:rsid w:val="00437871"/>
    <w:rsid w:val="004B002C"/>
    <w:rsid w:val="004C0C18"/>
    <w:rsid w:val="004F160D"/>
    <w:rsid w:val="00566671"/>
    <w:rsid w:val="005801DC"/>
    <w:rsid w:val="005B11DA"/>
    <w:rsid w:val="005E69CB"/>
    <w:rsid w:val="006068E0"/>
    <w:rsid w:val="0061437E"/>
    <w:rsid w:val="00675C17"/>
    <w:rsid w:val="0069030C"/>
    <w:rsid w:val="006F5679"/>
    <w:rsid w:val="0071155E"/>
    <w:rsid w:val="00716146"/>
    <w:rsid w:val="00795414"/>
    <w:rsid w:val="007A0504"/>
    <w:rsid w:val="007A2703"/>
    <w:rsid w:val="007B76DF"/>
    <w:rsid w:val="008124D2"/>
    <w:rsid w:val="008422F7"/>
    <w:rsid w:val="008558A7"/>
    <w:rsid w:val="008827DB"/>
    <w:rsid w:val="0088420A"/>
    <w:rsid w:val="008A7E48"/>
    <w:rsid w:val="008B17FF"/>
    <w:rsid w:val="008B4FAA"/>
    <w:rsid w:val="008C266F"/>
    <w:rsid w:val="008E5C55"/>
    <w:rsid w:val="0093658A"/>
    <w:rsid w:val="009B0397"/>
    <w:rsid w:val="009C1A63"/>
    <w:rsid w:val="00A51C6A"/>
    <w:rsid w:val="00A666B1"/>
    <w:rsid w:val="00A676E4"/>
    <w:rsid w:val="00A76C94"/>
    <w:rsid w:val="00A83064"/>
    <w:rsid w:val="00AB13B7"/>
    <w:rsid w:val="00B11EE7"/>
    <w:rsid w:val="00B1220E"/>
    <w:rsid w:val="00B17FD2"/>
    <w:rsid w:val="00B52F66"/>
    <w:rsid w:val="00C021FA"/>
    <w:rsid w:val="00C36321"/>
    <w:rsid w:val="00C81E55"/>
    <w:rsid w:val="00D15CE9"/>
    <w:rsid w:val="00D56B23"/>
    <w:rsid w:val="00D8489B"/>
    <w:rsid w:val="00D8786B"/>
    <w:rsid w:val="00D96EC8"/>
    <w:rsid w:val="00DB18AF"/>
    <w:rsid w:val="00DD7C85"/>
    <w:rsid w:val="00DE017C"/>
    <w:rsid w:val="00DE681F"/>
    <w:rsid w:val="00E048A1"/>
    <w:rsid w:val="00E92428"/>
    <w:rsid w:val="00EA103E"/>
    <w:rsid w:val="00EB435B"/>
    <w:rsid w:val="00EE3489"/>
    <w:rsid w:val="00EF6905"/>
    <w:rsid w:val="00F53D50"/>
    <w:rsid w:val="00F935D7"/>
    <w:rsid w:val="00FA42DF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26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1">
    <w:name w:val="WW8Num1z1"/>
    <w:rsid w:val="002826D9"/>
    <w:rPr>
      <w:rFonts w:ascii="Wingdings 2" w:hAnsi="Wingdings 2" w:cs="OpenSymbol"/>
    </w:rPr>
  </w:style>
  <w:style w:type="character" w:customStyle="1" w:styleId="Absatz-Standardschriftart">
    <w:name w:val="Absatz-Standardschriftart"/>
    <w:rsid w:val="002826D9"/>
  </w:style>
  <w:style w:type="character" w:customStyle="1" w:styleId="WW-Absatz-Standardschriftart">
    <w:name w:val="WW-Absatz-Standardschriftart"/>
    <w:rsid w:val="002826D9"/>
  </w:style>
  <w:style w:type="character" w:customStyle="1" w:styleId="WW8Num1z0">
    <w:name w:val="WW8Num1z0"/>
    <w:rsid w:val="002826D9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2826D9"/>
  </w:style>
  <w:style w:type="character" w:customStyle="1" w:styleId="Standaardalinea-lettertype1">
    <w:name w:val="Standaardalinea-lettertype1"/>
    <w:rsid w:val="002826D9"/>
  </w:style>
  <w:style w:type="character" w:customStyle="1" w:styleId="Opsommingstekens">
    <w:name w:val="Opsommingstekens"/>
    <w:rsid w:val="002826D9"/>
    <w:rPr>
      <w:rFonts w:ascii="OpenSymbol" w:eastAsia="OpenSymbol" w:hAnsi="OpenSymbol" w:cs="OpenSymbol"/>
    </w:rPr>
  </w:style>
  <w:style w:type="character" w:styleId="Hyperlink">
    <w:name w:val="Hyperlink"/>
    <w:rsid w:val="002826D9"/>
    <w:rPr>
      <w:color w:val="000080"/>
      <w:u w:val="single"/>
    </w:rPr>
  </w:style>
  <w:style w:type="paragraph" w:customStyle="1" w:styleId="Kop">
    <w:name w:val="Kop"/>
    <w:basedOn w:val="Standaard"/>
    <w:next w:val="Plattetekst"/>
    <w:rsid w:val="002826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lattetekst">
    <w:name w:val="Body Text"/>
    <w:basedOn w:val="Standaard"/>
    <w:rsid w:val="002826D9"/>
    <w:pPr>
      <w:spacing w:after="120"/>
    </w:pPr>
  </w:style>
  <w:style w:type="paragraph" w:styleId="Lijst">
    <w:name w:val="List"/>
    <w:basedOn w:val="Plattetekst"/>
    <w:rsid w:val="002826D9"/>
    <w:rPr>
      <w:rFonts w:cs="Mangal"/>
    </w:rPr>
  </w:style>
  <w:style w:type="paragraph" w:customStyle="1" w:styleId="Bijschrift1">
    <w:name w:val="Bijschrift1"/>
    <w:basedOn w:val="Standaard"/>
    <w:rsid w:val="002826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2826D9"/>
    <w:pPr>
      <w:suppressLineNumbers/>
    </w:pPr>
    <w:rPr>
      <w:rFonts w:cs="Mangal"/>
    </w:rPr>
  </w:style>
  <w:style w:type="paragraph" w:customStyle="1" w:styleId="tablecontent">
    <w:name w:val="tablecontent"/>
    <w:basedOn w:val="Standaard"/>
    <w:rsid w:val="002826D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Koptekst">
    <w:name w:val="header"/>
    <w:basedOn w:val="Standaard"/>
    <w:rsid w:val="002826D9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826D9"/>
    <w:pPr>
      <w:suppressLineNumbers/>
      <w:tabs>
        <w:tab w:val="center" w:pos="4819"/>
        <w:tab w:val="right" w:pos="9638"/>
      </w:tabs>
    </w:pPr>
  </w:style>
  <w:style w:type="character" w:customStyle="1" w:styleId="VoettekstChar">
    <w:name w:val="Voettekst Char"/>
    <w:link w:val="Voettekst"/>
    <w:uiPriority w:val="99"/>
    <w:rsid w:val="002B12D2"/>
    <w:rPr>
      <w:rFonts w:ascii="Calibri" w:eastAsia="Calibri" w:hAnsi="Calibri"/>
      <w:sz w:val="22"/>
      <w:szCs w:val="22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B12D2"/>
    <w:rPr>
      <w:rFonts w:ascii="Tahoma" w:eastAsia="Calibri" w:hAnsi="Tahoma" w:cs="Tahoma"/>
      <w:sz w:val="16"/>
      <w:szCs w:val="16"/>
      <w:lang w:eastAsia="ar-SA"/>
    </w:rPr>
  </w:style>
  <w:style w:type="paragraph" w:styleId="Geenafstand">
    <w:name w:val="No Spacing"/>
    <w:uiPriority w:val="1"/>
    <w:qFormat/>
    <w:rsid w:val="002427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ijstalinea">
    <w:name w:val="List Paragraph"/>
    <w:basedOn w:val="Standaard"/>
    <w:uiPriority w:val="34"/>
    <w:qFormat/>
    <w:rsid w:val="00F53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fractie Zeeland</dc:creator>
  <cp:lastModifiedBy>Henk Postma</cp:lastModifiedBy>
  <cp:revision>2</cp:revision>
  <cp:lastPrinted>2018-06-07T20:55:00Z</cp:lastPrinted>
  <dcterms:created xsi:type="dcterms:W3CDTF">2018-07-02T08:55:00Z</dcterms:created>
  <dcterms:modified xsi:type="dcterms:W3CDTF">2018-07-02T08:55:00Z</dcterms:modified>
</cp:coreProperties>
</file>